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4A28" w14:textId="7299BB3F" w:rsidR="00636235" w:rsidRPr="00027B94" w:rsidRDefault="006362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27B94">
        <w:rPr>
          <w:rFonts w:asciiTheme="minorHAnsi" w:hAnsiTheme="minorHAnsi" w:cstheme="minorHAnsi"/>
          <w:b/>
          <w:bCs/>
          <w:sz w:val="28"/>
          <w:szCs w:val="28"/>
        </w:rPr>
        <w:t xml:space="preserve">Žádost o vyjádření obce </w:t>
      </w:r>
      <w:r w:rsidR="003D39C3" w:rsidRPr="00027B94">
        <w:rPr>
          <w:rFonts w:asciiTheme="minorHAnsi" w:hAnsiTheme="minorHAnsi" w:cstheme="minorHAnsi"/>
          <w:b/>
          <w:bCs/>
          <w:sz w:val="28"/>
          <w:szCs w:val="28"/>
        </w:rPr>
        <w:t>Malá Úpa</w:t>
      </w:r>
      <w:r w:rsidRPr="00027B94">
        <w:rPr>
          <w:rFonts w:asciiTheme="minorHAnsi" w:hAnsiTheme="minorHAnsi" w:cstheme="minorHAnsi"/>
          <w:b/>
          <w:bCs/>
          <w:sz w:val="28"/>
          <w:szCs w:val="28"/>
        </w:rPr>
        <w:t xml:space="preserve"> ke </w:t>
      </w:r>
      <w:r w:rsidR="003D39C3" w:rsidRPr="00027B94">
        <w:rPr>
          <w:rFonts w:asciiTheme="minorHAnsi" w:hAnsiTheme="minorHAnsi" w:cstheme="minorHAnsi"/>
          <w:b/>
          <w:bCs/>
          <w:sz w:val="28"/>
          <w:szCs w:val="28"/>
        </w:rPr>
        <w:t>stavebnímu záměru</w:t>
      </w:r>
    </w:p>
    <w:p w14:paraId="6664C48F" w14:textId="77777777" w:rsidR="00636235" w:rsidRPr="00C03FCE" w:rsidRDefault="0063623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D58E98" w14:textId="77777777" w:rsidR="00636235" w:rsidRPr="00C03FCE" w:rsidRDefault="0063623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8011E2" w14:textId="48290233" w:rsidR="003D39C3" w:rsidRPr="000A206D" w:rsidRDefault="003D39C3">
      <w:pPr>
        <w:rPr>
          <w:rFonts w:asciiTheme="minorHAnsi" w:hAnsiTheme="minorHAnsi" w:cstheme="minorHAnsi"/>
          <w:sz w:val="22"/>
          <w:szCs w:val="22"/>
          <w:u w:val="single"/>
        </w:rPr>
      </w:pPr>
      <w:r w:rsidRPr="000A206D">
        <w:rPr>
          <w:rFonts w:asciiTheme="minorHAnsi" w:hAnsiTheme="minorHAnsi" w:cstheme="minorHAnsi"/>
          <w:sz w:val="22"/>
          <w:szCs w:val="22"/>
          <w:u w:val="single"/>
        </w:rPr>
        <w:t>Stavebník</w:t>
      </w:r>
    </w:p>
    <w:p w14:paraId="49CF5351" w14:textId="77777777" w:rsidR="003D39C3" w:rsidRPr="00C03FCE" w:rsidRDefault="003D39C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395"/>
      </w:tblGrid>
      <w:tr w:rsidR="00394AD3" w:rsidRPr="00C03FCE" w14:paraId="51F72808" w14:textId="3ABF78AF" w:rsidTr="00027B94">
        <w:tc>
          <w:tcPr>
            <w:tcW w:w="3397" w:type="dxa"/>
          </w:tcPr>
          <w:p w14:paraId="5BD33DCF" w14:textId="77777777" w:rsidR="00394AD3" w:rsidRPr="00C03FCE" w:rsidRDefault="00394AD3" w:rsidP="00255416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Jméno, příjmení/název: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95" w:type="dxa"/>
          </w:tcPr>
          <w:p w14:paraId="5E85B274" w14:textId="77777777" w:rsidR="00394AD3" w:rsidRPr="00C03FCE" w:rsidRDefault="00394AD3" w:rsidP="00255416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AD3" w:rsidRPr="00C03FCE" w14:paraId="32A1DE0A" w14:textId="4A1C0706" w:rsidTr="00027B94">
        <w:tc>
          <w:tcPr>
            <w:tcW w:w="3397" w:type="dxa"/>
          </w:tcPr>
          <w:p w14:paraId="11C7A216" w14:textId="77777777" w:rsidR="00394AD3" w:rsidRPr="00C03FCE" w:rsidRDefault="00394AD3" w:rsidP="00255416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Datum narození/IČ: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95" w:type="dxa"/>
          </w:tcPr>
          <w:p w14:paraId="304646D3" w14:textId="77777777" w:rsidR="00394AD3" w:rsidRPr="00C03FCE" w:rsidRDefault="00394AD3" w:rsidP="00255416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AD3" w:rsidRPr="00C03FCE" w14:paraId="73C51F6C" w14:textId="1317D7BC" w:rsidTr="00027B94">
        <w:tc>
          <w:tcPr>
            <w:tcW w:w="3397" w:type="dxa"/>
          </w:tcPr>
          <w:p w14:paraId="06CFFA61" w14:textId="77777777" w:rsidR="00394AD3" w:rsidRPr="00C03FCE" w:rsidRDefault="00394AD3" w:rsidP="00255416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Trvalý pobyt/sídlo: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95" w:type="dxa"/>
          </w:tcPr>
          <w:p w14:paraId="14BBFAED" w14:textId="77777777" w:rsidR="00394AD3" w:rsidRPr="00C03FCE" w:rsidRDefault="00394AD3" w:rsidP="00255416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AD3" w:rsidRPr="00C03FCE" w14:paraId="54497340" w14:textId="0A960F59" w:rsidTr="00027B94">
        <w:tc>
          <w:tcPr>
            <w:tcW w:w="3397" w:type="dxa"/>
          </w:tcPr>
          <w:p w14:paraId="6C53574F" w14:textId="1DC1A8B9" w:rsidR="00394AD3" w:rsidRPr="00C03FCE" w:rsidRDefault="00394AD3" w:rsidP="00255416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Zasílací adresa (pokud je jiná):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95" w:type="dxa"/>
          </w:tcPr>
          <w:p w14:paraId="39D7741E" w14:textId="77777777" w:rsidR="00394AD3" w:rsidRPr="00C03FCE" w:rsidRDefault="00394AD3" w:rsidP="00255416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AD3" w:rsidRPr="00C03FCE" w14:paraId="5019B235" w14:textId="64ED0C1F" w:rsidTr="00027B94">
        <w:tc>
          <w:tcPr>
            <w:tcW w:w="3397" w:type="dxa"/>
          </w:tcPr>
          <w:p w14:paraId="3BA1FAA7" w14:textId="77777777" w:rsidR="00394AD3" w:rsidRPr="00C03FCE" w:rsidRDefault="00394AD3" w:rsidP="00255416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Datová schránka: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95" w:type="dxa"/>
          </w:tcPr>
          <w:p w14:paraId="74F6E5E3" w14:textId="77777777" w:rsidR="00394AD3" w:rsidRPr="00C03FCE" w:rsidRDefault="00394AD3" w:rsidP="00255416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AD3" w:rsidRPr="00C03FCE" w14:paraId="32B00762" w14:textId="3EDE337F" w:rsidTr="00027B94">
        <w:tc>
          <w:tcPr>
            <w:tcW w:w="3397" w:type="dxa"/>
          </w:tcPr>
          <w:p w14:paraId="04D6776B" w14:textId="77777777" w:rsidR="00394AD3" w:rsidRPr="00C03FCE" w:rsidRDefault="00394AD3" w:rsidP="00255416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95" w:type="dxa"/>
          </w:tcPr>
          <w:p w14:paraId="6D6A56B1" w14:textId="77777777" w:rsidR="00394AD3" w:rsidRPr="00C03FCE" w:rsidRDefault="00394AD3" w:rsidP="00255416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AD3" w:rsidRPr="00C03FCE" w14:paraId="02DDFB5C" w14:textId="238CB00D" w:rsidTr="00027B94">
        <w:tc>
          <w:tcPr>
            <w:tcW w:w="3397" w:type="dxa"/>
          </w:tcPr>
          <w:p w14:paraId="26180754" w14:textId="77777777" w:rsidR="00394AD3" w:rsidRPr="00C03FCE" w:rsidRDefault="00394AD3" w:rsidP="00255416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395" w:type="dxa"/>
          </w:tcPr>
          <w:p w14:paraId="674A9DFD" w14:textId="77777777" w:rsidR="00394AD3" w:rsidRPr="00C03FCE" w:rsidRDefault="00394AD3" w:rsidP="00255416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7D700D" w14:textId="26F338B5" w:rsidR="00D02D60" w:rsidRPr="00C03FCE" w:rsidRDefault="003D39C3" w:rsidP="003D39C3">
      <w:pPr>
        <w:tabs>
          <w:tab w:val="left" w:pos="2977"/>
        </w:tabs>
        <w:rPr>
          <w:rFonts w:asciiTheme="minorHAnsi" w:hAnsiTheme="minorHAnsi" w:cstheme="minorHAnsi"/>
          <w:sz w:val="22"/>
          <w:szCs w:val="22"/>
        </w:rPr>
      </w:pPr>
      <w:r w:rsidRPr="00C03FCE">
        <w:rPr>
          <w:rFonts w:asciiTheme="minorHAnsi" w:hAnsiTheme="minorHAnsi" w:cstheme="minorHAnsi"/>
          <w:sz w:val="22"/>
          <w:szCs w:val="22"/>
        </w:rPr>
        <w:tab/>
      </w:r>
    </w:p>
    <w:p w14:paraId="1B407EF6" w14:textId="6846494C" w:rsidR="008A750C" w:rsidRPr="00C03FCE" w:rsidRDefault="008A750C">
      <w:pPr>
        <w:rPr>
          <w:rFonts w:asciiTheme="minorHAnsi" w:hAnsiTheme="minorHAnsi" w:cstheme="minorHAnsi"/>
          <w:bCs/>
          <w:sz w:val="22"/>
          <w:szCs w:val="22"/>
        </w:rPr>
      </w:pPr>
    </w:p>
    <w:p w14:paraId="6B76E297" w14:textId="7AA6A41D" w:rsidR="003D39C3" w:rsidRPr="000A206D" w:rsidRDefault="003D39C3">
      <w:pPr>
        <w:rPr>
          <w:rFonts w:asciiTheme="minorHAnsi" w:hAnsiTheme="minorHAnsi" w:cstheme="minorHAnsi"/>
          <w:sz w:val="22"/>
          <w:szCs w:val="22"/>
          <w:u w:val="single"/>
        </w:rPr>
      </w:pPr>
      <w:r w:rsidRPr="000A206D">
        <w:rPr>
          <w:rFonts w:asciiTheme="minorHAnsi" w:hAnsiTheme="minorHAnsi" w:cstheme="minorHAnsi"/>
          <w:sz w:val="22"/>
          <w:szCs w:val="22"/>
          <w:u w:val="single"/>
        </w:rPr>
        <w:t>Zastoupený (nutno doložit plnou moc)</w:t>
      </w:r>
    </w:p>
    <w:p w14:paraId="292E9C20" w14:textId="7C28397C" w:rsidR="003D39C3" w:rsidRPr="00C03FCE" w:rsidRDefault="003D39C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395"/>
      </w:tblGrid>
      <w:tr w:rsidR="00394AD3" w:rsidRPr="00C03FCE" w14:paraId="43705977" w14:textId="084D3EC6" w:rsidTr="00027B94">
        <w:tc>
          <w:tcPr>
            <w:tcW w:w="3397" w:type="dxa"/>
          </w:tcPr>
          <w:p w14:paraId="60F8CA28" w14:textId="77777777" w:rsidR="00394AD3" w:rsidRPr="00C03FCE" w:rsidRDefault="00394AD3" w:rsidP="001A2B97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Jméno, příjmení: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95" w:type="dxa"/>
          </w:tcPr>
          <w:p w14:paraId="166DD453" w14:textId="77777777" w:rsidR="00394AD3" w:rsidRPr="00C03FCE" w:rsidRDefault="00394AD3" w:rsidP="001A2B97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AD3" w:rsidRPr="00C03FCE" w14:paraId="50112D17" w14:textId="0E7735F1" w:rsidTr="00027B94">
        <w:tc>
          <w:tcPr>
            <w:tcW w:w="3397" w:type="dxa"/>
          </w:tcPr>
          <w:p w14:paraId="48250A83" w14:textId="77777777" w:rsidR="00394AD3" w:rsidRPr="00C03FCE" w:rsidRDefault="00394AD3" w:rsidP="001A2B97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Datum narození: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95" w:type="dxa"/>
          </w:tcPr>
          <w:p w14:paraId="0E5D2476" w14:textId="77777777" w:rsidR="00394AD3" w:rsidRPr="00C03FCE" w:rsidRDefault="00394AD3" w:rsidP="001A2B97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AD3" w:rsidRPr="00C03FCE" w14:paraId="788D5163" w14:textId="264C8867" w:rsidTr="00027B94">
        <w:tc>
          <w:tcPr>
            <w:tcW w:w="3397" w:type="dxa"/>
          </w:tcPr>
          <w:p w14:paraId="3DFB9B9B" w14:textId="77777777" w:rsidR="00394AD3" w:rsidRPr="00C03FCE" w:rsidRDefault="00394AD3" w:rsidP="001A2B97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Trvalý pobyt: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95" w:type="dxa"/>
          </w:tcPr>
          <w:p w14:paraId="6119A079" w14:textId="77777777" w:rsidR="00394AD3" w:rsidRPr="00C03FCE" w:rsidRDefault="00394AD3" w:rsidP="001A2B97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AD3" w:rsidRPr="00C03FCE" w14:paraId="7F346BB2" w14:textId="2F2E1F9E" w:rsidTr="00027B94">
        <w:tc>
          <w:tcPr>
            <w:tcW w:w="3397" w:type="dxa"/>
          </w:tcPr>
          <w:p w14:paraId="60783920" w14:textId="78E02814" w:rsidR="00394AD3" w:rsidRPr="00C03FCE" w:rsidRDefault="00394AD3" w:rsidP="001A2B97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Zasílací adresa (pokud je jiná):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95" w:type="dxa"/>
          </w:tcPr>
          <w:p w14:paraId="177FCC30" w14:textId="77777777" w:rsidR="00394AD3" w:rsidRPr="00C03FCE" w:rsidRDefault="00394AD3" w:rsidP="001A2B97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AD3" w:rsidRPr="00C03FCE" w14:paraId="315989B8" w14:textId="03B2FC11" w:rsidTr="00027B94">
        <w:tc>
          <w:tcPr>
            <w:tcW w:w="3397" w:type="dxa"/>
          </w:tcPr>
          <w:p w14:paraId="5385068F" w14:textId="77777777" w:rsidR="00394AD3" w:rsidRPr="00C03FCE" w:rsidRDefault="00394AD3" w:rsidP="001A2B97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Datová schránka: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95" w:type="dxa"/>
          </w:tcPr>
          <w:p w14:paraId="047CD519" w14:textId="77777777" w:rsidR="00394AD3" w:rsidRPr="00C03FCE" w:rsidRDefault="00394AD3" w:rsidP="001A2B97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AD3" w:rsidRPr="00C03FCE" w14:paraId="09E83165" w14:textId="4407C70B" w:rsidTr="00027B94">
        <w:tc>
          <w:tcPr>
            <w:tcW w:w="3397" w:type="dxa"/>
          </w:tcPr>
          <w:p w14:paraId="530535A7" w14:textId="77777777" w:rsidR="00394AD3" w:rsidRPr="00C03FCE" w:rsidRDefault="00394AD3" w:rsidP="001A2B97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95" w:type="dxa"/>
          </w:tcPr>
          <w:p w14:paraId="796BDC37" w14:textId="77777777" w:rsidR="00394AD3" w:rsidRPr="00C03FCE" w:rsidRDefault="00394AD3" w:rsidP="001A2B97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AD3" w:rsidRPr="00C03FCE" w14:paraId="5A2186C3" w14:textId="39EC2769" w:rsidTr="00027B94">
        <w:tc>
          <w:tcPr>
            <w:tcW w:w="3397" w:type="dxa"/>
          </w:tcPr>
          <w:p w14:paraId="2BBBAE7C" w14:textId="77777777" w:rsidR="00394AD3" w:rsidRPr="00C03FCE" w:rsidRDefault="00394AD3" w:rsidP="001A2B97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4395" w:type="dxa"/>
          </w:tcPr>
          <w:p w14:paraId="33B0C3AF" w14:textId="77777777" w:rsidR="00394AD3" w:rsidRPr="00C03FCE" w:rsidRDefault="00394AD3" w:rsidP="001A2B97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EB4381" w14:textId="133D3889" w:rsidR="003D39C3" w:rsidRPr="00C03FCE" w:rsidRDefault="003D39C3" w:rsidP="003D39C3">
      <w:pPr>
        <w:tabs>
          <w:tab w:val="left" w:pos="2977"/>
        </w:tabs>
        <w:rPr>
          <w:rFonts w:asciiTheme="minorHAnsi" w:hAnsiTheme="minorHAnsi" w:cstheme="minorHAnsi"/>
          <w:sz w:val="22"/>
          <w:szCs w:val="22"/>
        </w:rPr>
      </w:pPr>
    </w:p>
    <w:p w14:paraId="0DB87503" w14:textId="77777777" w:rsidR="000A206D" w:rsidRPr="00C03FCE" w:rsidRDefault="000A206D" w:rsidP="000A206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</w:rPr>
      </w:pPr>
      <w:r w:rsidRPr="00C03FCE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u w:val="single"/>
        </w:rPr>
        <w:t>Projektant</w:t>
      </w:r>
    </w:p>
    <w:p w14:paraId="786DAA43" w14:textId="77777777" w:rsidR="000A206D" w:rsidRDefault="000A206D" w:rsidP="000A206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</w:tblGrid>
      <w:tr w:rsidR="000A206D" w:rsidRPr="00C03FCE" w14:paraId="2E109025" w14:textId="77777777" w:rsidTr="00D60215">
        <w:tc>
          <w:tcPr>
            <w:tcW w:w="3397" w:type="dxa"/>
          </w:tcPr>
          <w:p w14:paraId="34B90EF0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Jméno, příjmení/název: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86" w:type="dxa"/>
          </w:tcPr>
          <w:p w14:paraId="3A7ED079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206D" w:rsidRPr="00C03FCE" w14:paraId="32258259" w14:textId="77777777" w:rsidTr="00D60215">
        <w:tc>
          <w:tcPr>
            <w:tcW w:w="3397" w:type="dxa"/>
          </w:tcPr>
          <w:p w14:paraId="4C769B48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86" w:type="dxa"/>
          </w:tcPr>
          <w:p w14:paraId="7D2FE9B3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206D" w:rsidRPr="00C03FCE" w14:paraId="0D42CBE9" w14:textId="77777777" w:rsidTr="00D60215">
        <w:tc>
          <w:tcPr>
            <w:tcW w:w="3397" w:type="dxa"/>
          </w:tcPr>
          <w:p w14:paraId="64064FCB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</w:p>
        </w:tc>
        <w:tc>
          <w:tcPr>
            <w:tcW w:w="3686" w:type="dxa"/>
          </w:tcPr>
          <w:p w14:paraId="6130192D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206D" w:rsidRPr="00C03FCE" w14:paraId="769090AB" w14:textId="77777777" w:rsidTr="00D60215">
        <w:tc>
          <w:tcPr>
            <w:tcW w:w="3397" w:type="dxa"/>
          </w:tcPr>
          <w:p w14:paraId="56956716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ČKAIT</w:t>
            </w:r>
          </w:p>
        </w:tc>
        <w:tc>
          <w:tcPr>
            <w:tcW w:w="3686" w:type="dxa"/>
          </w:tcPr>
          <w:p w14:paraId="3CA08EBC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206D" w:rsidRPr="00C03FCE" w14:paraId="7D3B9121" w14:textId="77777777" w:rsidTr="00D60215">
        <w:tc>
          <w:tcPr>
            <w:tcW w:w="3397" w:type="dxa"/>
          </w:tcPr>
          <w:p w14:paraId="230AF02D" w14:textId="6FF607F2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Datová schránka:</w:t>
            </w:r>
          </w:p>
        </w:tc>
        <w:tc>
          <w:tcPr>
            <w:tcW w:w="3686" w:type="dxa"/>
          </w:tcPr>
          <w:p w14:paraId="75ACB228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206D" w:rsidRPr="00C03FCE" w14:paraId="383A9759" w14:textId="77777777" w:rsidTr="00D60215">
        <w:tc>
          <w:tcPr>
            <w:tcW w:w="3397" w:type="dxa"/>
          </w:tcPr>
          <w:p w14:paraId="713B8EB4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86" w:type="dxa"/>
          </w:tcPr>
          <w:p w14:paraId="14DE8901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206D" w:rsidRPr="00C03FCE" w14:paraId="70CFF985" w14:textId="77777777" w:rsidTr="00D60215">
        <w:tc>
          <w:tcPr>
            <w:tcW w:w="3397" w:type="dxa"/>
          </w:tcPr>
          <w:p w14:paraId="3ACCFCB6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3FCE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686" w:type="dxa"/>
          </w:tcPr>
          <w:p w14:paraId="6507A19D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A45C53" w14:textId="15DA6B9A" w:rsidR="000A206D" w:rsidRDefault="000A206D" w:rsidP="000A206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</w:tblGrid>
      <w:tr w:rsidR="000A206D" w:rsidRPr="00C03FCE" w14:paraId="7130ED83" w14:textId="77777777" w:rsidTr="00D60215">
        <w:tc>
          <w:tcPr>
            <w:tcW w:w="3397" w:type="dxa"/>
          </w:tcPr>
          <w:p w14:paraId="045A17F7" w14:textId="0440F29D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projektové dokumentace</w:t>
            </w:r>
          </w:p>
        </w:tc>
        <w:tc>
          <w:tcPr>
            <w:tcW w:w="3686" w:type="dxa"/>
          </w:tcPr>
          <w:p w14:paraId="0F55FF54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206D" w:rsidRPr="00C03FCE" w14:paraId="19BB5DEE" w14:textId="77777777" w:rsidTr="00D60215">
        <w:tc>
          <w:tcPr>
            <w:tcW w:w="3397" w:type="dxa"/>
          </w:tcPr>
          <w:p w14:paraId="7D14BD09" w14:textId="14704B6C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Stupeň projektové dokumentace</w:t>
            </w:r>
          </w:p>
        </w:tc>
        <w:tc>
          <w:tcPr>
            <w:tcW w:w="3686" w:type="dxa"/>
          </w:tcPr>
          <w:p w14:paraId="1FA50B9E" w14:textId="77777777" w:rsidR="000A206D" w:rsidRPr="00C03FCE" w:rsidRDefault="000A206D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C26" w:rsidRPr="00C03FCE" w14:paraId="5B6CAD16" w14:textId="77777777" w:rsidTr="00D60215">
        <w:tc>
          <w:tcPr>
            <w:tcW w:w="3397" w:type="dxa"/>
          </w:tcPr>
          <w:p w14:paraId="35948D30" w14:textId="167782F8" w:rsidR="00987C26" w:rsidRDefault="00987C26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Užitná plocha v m2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3686" w:type="dxa"/>
          </w:tcPr>
          <w:p w14:paraId="1EF9422E" w14:textId="77777777" w:rsidR="00987C26" w:rsidRPr="00C03FCE" w:rsidRDefault="00987C26" w:rsidP="00D60215">
            <w:pPr>
              <w:tabs>
                <w:tab w:val="left" w:pos="297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5EA12C" w14:textId="29A34D83" w:rsidR="000A206D" w:rsidRDefault="000A206D" w:rsidP="000A206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14:paraId="3A316353" w14:textId="54A53600" w:rsidR="00D44158" w:rsidRPr="00C03FCE" w:rsidRDefault="00D44158">
      <w:pPr>
        <w:rPr>
          <w:rFonts w:asciiTheme="minorHAnsi" w:hAnsiTheme="minorHAnsi" w:cstheme="minorHAnsi"/>
          <w:b/>
          <w:sz w:val="22"/>
          <w:szCs w:val="22"/>
        </w:rPr>
      </w:pPr>
    </w:p>
    <w:p w14:paraId="61159163" w14:textId="20E5CDD3" w:rsidR="003D39C3" w:rsidRPr="00C03FCE" w:rsidRDefault="003D39C3" w:rsidP="003D39C3">
      <w:pPr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C03FCE">
        <w:rPr>
          <w:rFonts w:asciiTheme="minorHAnsi" w:hAnsiTheme="minorHAnsi" w:cstheme="minorHAnsi"/>
          <w:b/>
          <w:sz w:val="22"/>
          <w:szCs w:val="22"/>
        </w:rPr>
        <w:t>Identifikace stavebního záměru</w:t>
      </w:r>
    </w:p>
    <w:p w14:paraId="78FBDA9A" w14:textId="70FE470B" w:rsidR="003D39C3" w:rsidRPr="00C03FCE" w:rsidRDefault="003D39C3" w:rsidP="003D39C3">
      <w:pPr>
        <w:rPr>
          <w:rFonts w:asciiTheme="minorHAnsi" w:hAnsiTheme="minorHAnsi" w:cstheme="minorHAnsi"/>
          <w:b/>
          <w:sz w:val="22"/>
          <w:szCs w:val="22"/>
        </w:rPr>
      </w:pPr>
    </w:p>
    <w:p w14:paraId="65F86FFF" w14:textId="3B8E1B50" w:rsidR="003D39C3" w:rsidRPr="00C03FCE" w:rsidRDefault="003D39C3" w:rsidP="003D39C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03FCE">
        <w:rPr>
          <w:rFonts w:asciiTheme="minorHAnsi" w:hAnsiTheme="minorHAnsi" w:cstheme="minorHAnsi"/>
          <w:bCs/>
          <w:sz w:val="22"/>
          <w:szCs w:val="22"/>
          <w:u w:val="single"/>
        </w:rPr>
        <w:t>Název stavby</w:t>
      </w:r>
    </w:p>
    <w:p w14:paraId="09D714C2" w14:textId="3677C99B" w:rsidR="00394AD3" w:rsidRDefault="00394AD3" w:rsidP="003D39C3">
      <w:pPr>
        <w:rPr>
          <w:rFonts w:asciiTheme="minorHAnsi" w:hAnsiTheme="minorHAnsi" w:cstheme="minorHAnsi"/>
          <w:b/>
          <w:sz w:val="22"/>
          <w:szCs w:val="22"/>
        </w:rPr>
      </w:pPr>
    </w:p>
    <w:p w14:paraId="2C7E19AC" w14:textId="6392A9B4" w:rsidR="00C03FCE" w:rsidRPr="00BD7EC5" w:rsidRDefault="00C03FCE" w:rsidP="003D39C3">
      <w:pPr>
        <w:rPr>
          <w:rFonts w:asciiTheme="minorHAnsi" w:hAnsiTheme="minorHAnsi" w:cstheme="minorHAnsi"/>
          <w:b/>
          <w:sz w:val="22"/>
          <w:szCs w:val="22"/>
        </w:rPr>
      </w:pPr>
      <w:r w:rsidRPr="00BD7EC5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BD7EC5">
        <w:rPr>
          <w:rFonts w:asciiTheme="minorHAnsi" w:hAnsiTheme="minorHAnsi" w:cstheme="minorHAnsi"/>
          <w:b/>
          <w:sz w:val="22"/>
          <w:szCs w:val="22"/>
        </w:rPr>
        <w:t>.</w:t>
      </w:r>
    </w:p>
    <w:p w14:paraId="330D5C44" w14:textId="22997DE3" w:rsidR="00C03FCE" w:rsidRPr="00C03FCE" w:rsidRDefault="00C03FCE" w:rsidP="003D39C3">
      <w:pPr>
        <w:rPr>
          <w:rFonts w:asciiTheme="minorHAnsi" w:hAnsiTheme="minorHAnsi" w:cstheme="minorHAnsi"/>
          <w:bCs/>
          <w:sz w:val="22"/>
          <w:szCs w:val="22"/>
        </w:rPr>
      </w:pPr>
    </w:p>
    <w:p w14:paraId="77E01D38" w14:textId="77777777" w:rsidR="00394AD3" w:rsidRPr="00C03FCE" w:rsidRDefault="00394AD3" w:rsidP="00394AD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03FCE">
        <w:rPr>
          <w:rFonts w:asciiTheme="minorHAnsi" w:hAnsiTheme="minorHAnsi" w:cstheme="minorHAnsi"/>
          <w:bCs/>
          <w:sz w:val="22"/>
          <w:szCs w:val="22"/>
          <w:u w:val="single"/>
        </w:rPr>
        <w:t>Popis záměru</w:t>
      </w:r>
    </w:p>
    <w:p w14:paraId="75BA6BEA" w14:textId="0BCAECC4" w:rsidR="00394AD3" w:rsidRPr="00C03FCE" w:rsidRDefault="00394AD3" w:rsidP="003D39C3">
      <w:pPr>
        <w:rPr>
          <w:rFonts w:asciiTheme="minorHAnsi" w:hAnsiTheme="minorHAnsi" w:cstheme="minorHAnsi"/>
          <w:b/>
          <w:sz w:val="22"/>
          <w:szCs w:val="22"/>
        </w:rPr>
      </w:pPr>
    </w:p>
    <w:p w14:paraId="649A8537" w14:textId="77777777" w:rsidR="00C03FCE" w:rsidRPr="00C03FCE" w:rsidRDefault="00C03FCE" w:rsidP="00C03FCE">
      <w:pPr>
        <w:rPr>
          <w:rFonts w:asciiTheme="minorHAnsi" w:hAnsiTheme="minorHAnsi" w:cstheme="minorHAnsi"/>
          <w:bCs/>
          <w:sz w:val="22"/>
          <w:szCs w:val="22"/>
        </w:rPr>
      </w:pPr>
      <w:r w:rsidRPr="00C03FCE">
        <w:rPr>
          <w:rFonts w:asciiTheme="minorHAnsi" w:hAnsiTheme="minorHAnsi" w:cstheme="minorHAnsi"/>
          <w:bCs/>
          <w:sz w:val="22"/>
          <w:szCs w:val="22"/>
        </w:rPr>
        <w:t>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D4297" w14:textId="63506781" w:rsidR="00394AD3" w:rsidRPr="00C03FCE" w:rsidRDefault="00394AD3" w:rsidP="003D39C3">
      <w:pPr>
        <w:rPr>
          <w:rFonts w:asciiTheme="minorHAnsi" w:hAnsiTheme="minorHAnsi" w:cstheme="minorHAnsi"/>
          <w:b/>
          <w:sz w:val="22"/>
          <w:szCs w:val="22"/>
        </w:rPr>
      </w:pPr>
    </w:p>
    <w:p w14:paraId="1E9FB91A" w14:textId="77777777" w:rsidR="00394AD3" w:rsidRPr="00C03FCE" w:rsidRDefault="00394AD3" w:rsidP="003D39C3">
      <w:pPr>
        <w:rPr>
          <w:rFonts w:asciiTheme="minorHAnsi" w:hAnsiTheme="minorHAnsi" w:cstheme="minorHAnsi"/>
          <w:b/>
          <w:sz w:val="22"/>
          <w:szCs w:val="22"/>
        </w:rPr>
      </w:pPr>
    </w:p>
    <w:p w14:paraId="308DC7A6" w14:textId="6D4F8BBE" w:rsidR="003D39C3" w:rsidRPr="00C03FCE" w:rsidRDefault="003D39C3" w:rsidP="003D39C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03FCE">
        <w:rPr>
          <w:rFonts w:asciiTheme="minorHAnsi" w:hAnsiTheme="minorHAnsi" w:cstheme="minorHAnsi"/>
          <w:bCs/>
          <w:sz w:val="22"/>
          <w:szCs w:val="22"/>
          <w:u w:val="single"/>
        </w:rPr>
        <w:t>Účel stavby</w:t>
      </w:r>
    </w:p>
    <w:p w14:paraId="1FB0F41B" w14:textId="2C0E1B88" w:rsidR="003D39C3" w:rsidRPr="00C03FCE" w:rsidRDefault="003D39C3" w:rsidP="003D39C3">
      <w:pPr>
        <w:rPr>
          <w:rFonts w:asciiTheme="minorHAnsi" w:hAnsiTheme="minorHAnsi" w:cstheme="minorHAnsi"/>
          <w:b/>
          <w:sz w:val="22"/>
          <w:szCs w:val="22"/>
        </w:rPr>
      </w:pPr>
    </w:p>
    <w:p w14:paraId="16F58AD7" w14:textId="6A74AE1E" w:rsidR="00C03FCE" w:rsidRPr="00C03FCE" w:rsidRDefault="00C03FCE" w:rsidP="00C03FCE">
      <w:pPr>
        <w:rPr>
          <w:rFonts w:asciiTheme="minorHAnsi" w:hAnsiTheme="minorHAnsi" w:cstheme="minorHAnsi"/>
          <w:bCs/>
          <w:sz w:val="22"/>
          <w:szCs w:val="22"/>
        </w:rPr>
      </w:pPr>
      <w:r w:rsidRPr="00C03FCE">
        <w:rPr>
          <w:rFonts w:asciiTheme="minorHAnsi" w:hAnsiTheme="minorHAnsi" w:cstheme="minorHAnsi"/>
          <w:bCs/>
          <w:sz w:val="22"/>
          <w:szCs w:val="22"/>
        </w:rPr>
        <w:t>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2F784" w14:textId="77777777" w:rsidR="00394AD3" w:rsidRPr="00C03FCE" w:rsidRDefault="00394AD3" w:rsidP="003D39C3">
      <w:pPr>
        <w:rPr>
          <w:rFonts w:asciiTheme="minorHAnsi" w:hAnsiTheme="minorHAnsi" w:cstheme="minorHAnsi"/>
          <w:b/>
          <w:sz w:val="22"/>
          <w:szCs w:val="22"/>
        </w:rPr>
      </w:pPr>
    </w:p>
    <w:p w14:paraId="032F846E" w14:textId="1C3C6DDC" w:rsidR="003D39C3" w:rsidRPr="00C03FCE" w:rsidRDefault="003D39C3" w:rsidP="003D39C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03FCE">
        <w:rPr>
          <w:rFonts w:asciiTheme="minorHAnsi" w:hAnsiTheme="minorHAnsi" w:cstheme="minorHAnsi"/>
          <w:bCs/>
          <w:sz w:val="22"/>
          <w:szCs w:val="22"/>
          <w:u w:val="single"/>
        </w:rPr>
        <w:t>Parcelní číslo(a) pozemků, které jsou dotčené plánovanou stavbou (záměrem), u stávajících staveb také kompletní adresa</w:t>
      </w:r>
      <w:r w:rsidR="00394AD3" w:rsidRPr="00C03FCE">
        <w:rPr>
          <w:rFonts w:asciiTheme="minorHAnsi" w:hAnsiTheme="minorHAnsi" w:cstheme="minorHAnsi"/>
          <w:bCs/>
          <w:sz w:val="22"/>
          <w:szCs w:val="22"/>
          <w:u w:val="single"/>
        </w:rPr>
        <w:t>, včetně kat. území.</w:t>
      </w:r>
    </w:p>
    <w:p w14:paraId="1761F5CC" w14:textId="241F4D8E" w:rsidR="003D39C3" w:rsidRPr="00C03FCE" w:rsidRDefault="003D39C3" w:rsidP="003D39C3">
      <w:pPr>
        <w:rPr>
          <w:rFonts w:asciiTheme="minorHAnsi" w:hAnsiTheme="minorHAnsi" w:cstheme="minorHAnsi"/>
          <w:b/>
          <w:sz w:val="22"/>
          <w:szCs w:val="22"/>
        </w:rPr>
      </w:pPr>
    </w:p>
    <w:p w14:paraId="20373FB9" w14:textId="77777777" w:rsidR="00C03FCE" w:rsidRPr="00C03FCE" w:rsidRDefault="00C03FCE" w:rsidP="00C03FCE">
      <w:pPr>
        <w:rPr>
          <w:rFonts w:asciiTheme="minorHAnsi" w:hAnsiTheme="minorHAnsi" w:cstheme="minorHAnsi"/>
          <w:bCs/>
          <w:sz w:val="22"/>
          <w:szCs w:val="22"/>
        </w:rPr>
      </w:pPr>
      <w:r w:rsidRPr="00C03FCE">
        <w:rPr>
          <w:rFonts w:asciiTheme="minorHAnsi" w:hAnsiTheme="minorHAnsi" w:cstheme="minorHAnsi"/>
          <w:bCs/>
          <w:sz w:val="22"/>
          <w:szCs w:val="22"/>
        </w:rPr>
        <w:t>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F0E23" w14:textId="70FE2E7A" w:rsidR="003D39C3" w:rsidRPr="00C03FCE" w:rsidRDefault="003D39C3" w:rsidP="003D39C3">
      <w:pPr>
        <w:rPr>
          <w:rFonts w:asciiTheme="minorHAnsi" w:hAnsiTheme="minorHAnsi" w:cstheme="minorHAnsi"/>
          <w:b/>
          <w:sz w:val="22"/>
          <w:szCs w:val="22"/>
        </w:rPr>
      </w:pPr>
    </w:p>
    <w:p w14:paraId="75C87A90" w14:textId="7D41C43D" w:rsidR="003D39C3" w:rsidRPr="00C03FCE" w:rsidRDefault="003D39C3" w:rsidP="003D39C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03FCE">
        <w:rPr>
          <w:rFonts w:asciiTheme="minorHAnsi" w:hAnsiTheme="minorHAnsi" w:cstheme="minorHAnsi"/>
          <w:bCs/>
          <w:sz w:val="22"/>
          <w:szCs w:val="22"/>
          <w:u w:val="single"/>
        </w:rPr>
        <w:t>Pozemky obce Malá Úpa dotčené stavbou</w:t>
      </w:r>
    </w:p>
    <w:p w14:paraId="5F125BE3" w14:textId="5E5BEA74" w:rsidR="003D39C3" w:rsidRPr="00C03FCE" w:rsidRDefault="003D39C3" w:rsidP="003D39C3">
      <w:pPr>
        <w:rPr>
          <w:rFonts w:asciiTheme="minorHAnsi" w:hAnsiTheme="minorHAnsi" w:cstheme="minorHAnsi"/>
          <w:b/>
          <w:sz w:val="22"/>
          <w:szCs w:val="22"/>
        </w:rPr>
      </w:pPr>
    </w:p>
    <w:p w14:paraId="029468B7" w14:textId="77777777" w:rsidR="00C03FCE" w:rsidRPr="00C03FCE" w:rsidRDefault="00C03FCE" w:rsidP="00C03FCE">
      <w:pPr>
        <w:rPr>
          <w:rFonts w:asciiTheme="minorHAnsi" w:hAnsiTheme="minorHAnsi" w:cstheme="minorHAnsi"/>
          <w:bCs/>
          <w:sz w:val="22"/>
          <w:szCs w:val="22"/>
        </w:rPr>
      </w:pPr>
      <w:r w:rsidRPr="00C03FCE">
        <w:rPr>
          <w:rFonts w:asciiTheme="minorHAnsi" w:hAnsiTheme="minorHAnsi" w:cstheme="minorHAnsi"/>
          <w:bCs/>
          <w:sz w:val="22"/>
          <w:szCs w:val="22"/>
        </w:rPr>
        <w:t>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E5FED" w14:textId="7EF2BD44" w:rsidR="003D39C3" w:rsidRPr="00C03FCE" w:rsidRDefault="003D39C3" w:rsidP="003D39C3">
      <w:pPr>
        <w:rPr>
          <w:rFonts w:asciiTheme="minorHAnsi" w:hAnsiTheme="minorHAnsi" w:cstheme="minorHAnsi"/>
          <w:b/>
          <w:sz w:val="22"/>
          <w:szCs w:val="22"/>
        </w:rPr>
      </w:pPr>
    </w:p>
    <w:p w14:paraId="4153E66B" w14:textId="77777777" w:rsidR="003D39C3" w:rsidRPr="00C03FCE" w:rsidRDefault="003D39C3" w:rsidP="003D39C3">
      <w:pPr>
        <w:rPr>
          <w:rFonts w:asciiTheme="minorHAnsi" w:hAnsiTheme="minorHAnsi" w:cstheme="minorHAnsi"/>
          <w:b/>
          <w:sz w:val="22"/>
          <w:szCs w:val="22"/>
        </w:rPr>
      </w:pPr>
    </w:p>
    <w:p w14:paraId="5992195E" w14:textId="536BC8FB" w:rsidR="003D39C3" w:rsidRPr="00C03FCE" w:rsidRDefault="00C03FCE" w:rsidP="00C03FCE">
      <w:pPr>
        <w:pStyle w:val="Odstavecseseznamem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</w:rPr>
        <w:t>Žádost o vyjádření</w:t>
      </w:r>
    </w:p>
    <w:p w14:paraId="568D7F54" w14:textId="77777777" w:rsidR="00027B94" w:rsidRDefault="00027B94" w:rsidP="003D39C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14:paraId="1FA5457C" w14:textId="7765156B" w:rsidR="00C03FCE" w:rsidRDefault="003D39C3" w:rsidP="003D39C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C03FCE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Žádám obe</w:t>
      </w:r>
      <w:r w:rsidR="00BD7EC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c</w:t>
      </w:r>
      <w:r w:rsidRPr="00C03FCE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Malá Úpa </w:t>
      </w:r>
      <w:r w:rsidR="00987C2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o</w:t>
      </w:r>
      <w:r w:rsidR="00C03FCE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:</w:t>
      </w:r>
    </w:p>
    <w:p w14:paraId="76998508" w14:textId="77777777" w:rsidR="00C03FCE" w:rsidRDefault="00C03FCE" w:rsidP="003D39C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14:paraId="3AC84074" w14:textId="308E831B" w:rsidR="00C03FCE" w:rsidRDefault="00C03FCE" w:rsidP="003D39C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sym w:font="Wingdings" w:char="F06F"/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  <w:r w:rsidR="00987C2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vyjádření k 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projektové dokumentaci</w:t>
      </w:r>
    </w:p>
    <w:p w14:paraId="6A97FC69" w14:textId="2D0C680C" w:rsidR="00C03FCE" w:rsidRDefault="005362F4" w:rsidP="003D39C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sym w:font="Wingdings" w:char="F06F"/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  <w:r w:rsidR="00987C2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souhlas s 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připojení</w:t>
      </w:r>
      <w:r w:rsidR="00987C2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m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stavby na obecní vodovod</w:t>
      </w:r>
    </w:p>
    <w:p w14:paraId="31EB4C87" w14:textId="4519085E" w:rsidR="00C03FCE" w:rsidRDefault="005362F4" w:rsidP="003D39C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sym w:font="Wingdings" w:char="F06F"/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  <w:r w:rsidR="00987C2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souhlas s připojením</w:t>
      </w:r>
      <w:r w:rsidR="00987C2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stavby obecní kanalizaci</w:t>
      </w:r>
    </w:p>
    <w:p w14:paraId="2D9EB695" w14:textId="66AA542F" w:rsidR="00425302" w:rsidRDefault="005362F4" w:rsidP="005362F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sym w:font="Wingdings" w:char="F06F"/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  <w:r w:rsidR="00987C2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souhlas s připojením</w:t>
      </w:r>
      <w:r w:rsidR="00987C2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stavby k místní komunikaci (podrobná identifikace parcel) - </w:t>
      </w:r>
      <w:r w:rsidRPr="005362F4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</w:rPr>
        <w:t>t</w:t>
      </w:r>
      <w:r w:rsidR="00425302" w:rsidRPr="005362F4">
        <w:rPr>
          <w:rFonts w:asciiTheme="minorHAnsi" w:hAnsiTheme="minorHAnsi" w:cstheme="minorHAnsi"/>
          <w:i/>
          <w:iCs/>
          <w:sz w:val="22"/>
          <w:szCs w:val="22"/>
        </w:rPr>
        <w:t>ento</w:t>
      </w:r>
      <w:r w:rsidR="00425302" w:rsidRPr="00C03FCE">
        <w:rPr>
          <w:rFonts w:asciiTheme="minorHAnsi" w:hAnsiTheme="minorHAnsi" w:cstheme="minorHAnsi"/>
          <w:i/>
          <w:sz w:val="22"/>
          <w:szCs w:val="22"/>
        </w:rPr>
        <w:t xml:space="preserve"> souhlas obce s připojením nemovitosti k místní komunikaci </w:t>
      </w:r>
      <w:r>
        <w:rPr>
          <w:rFonts w:asciiTheme="minorHAnsi" w:hAnsiTheme="minorHAnsi" w:cstheme="minorHAnsi"/>
          <w:i/>
          <w:sz w:val="22"/>
          <w:szCs w:val="22"/>
        </w:rPr>
        <w:t xml:space="preserve">bude rozhodující pro následující </w:t>
      </w:r>
      <w:r w:rsidR="00425302" w:rsidRPr="00C03FCE">
        <w:rPr>
          <w:rFonts w:asciiTheme="minorHAnsi" w:hAnsiTheme="minorHAnsi" w:cstheme="minorHAnsi"/>
          <w:i/>
          <w:sz w:val="22"/>
          <w:szCs w:val="22"/>
        </w:rPr>
        <w:t>rozhodnutí silničního správního úřadu</w:t>
      </w:r>
      <w:r>
        <w:rPr>
          <w:rFonts w:asciiTheme="minorHAnsi" w:hAnsiTheme="minorHAnsi" w:cstheme="minorHAnsi"/>
          <w:i/>
          <w:sz w:val="22"/>
          <w:szCs w:val="22"/>
        </w:rPr>
        <w:t xml:space="preserve"> obce</w:t>
      </w:r>
      <w:r w:rsidR="00425302" w:rsidRPr="00C03FCE">
        <w:rPr>
          <w:rFonts w:asciiTheme="minorHAnsi" w:hAnsiTheme="minorHAnsi" w:cstheme="minorHAnsi"/>
          <w:i/>
          <w:sz w:val="22"/>
          <w:szCs w:val="22"/>
        </w:rPr>
        <w:t xml:space="preserve"> o připojení nemovitosti k místní komunikaci</w:t>
      </w:r>
      <w:r w:rsidR="00BD7EC5">
        <w:rPr>
          <w:rFonts w:asciiTheme="minorHAnsi" w:hAnsiTheme="minorHAnsi" w:cstheme="minorHAnsi"/>
          <w:i/>
          <w:sz w:val="22"/>
          <w:szCs w:val="22"/>
        </w:rPr>
        <w:t>, který bude automaticky žadateli vydán</w:t>
      </w:r>
    </w:p>
    <w:p w14:paraId="5617867A" w14:textId="246A2504" w:rsidR="005A3443" w:rsidRDefault="005A3443" w:rsidP="005A344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sym w:font="Wingdings" w:char="F06F"/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uzavření smlouvy o zvláštním užívání místních komunikací </w:t>
      </w:r>
      <w:r w:rsidRPr="005A3443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</w:rPr>
        <w:t>(v případě vjezdu vozidel s hmotností vyšší než 3,5 tuny)</w:t>
      </w:r>
    </w:p>
    <w:p w14:paraId="2F6C7A00" w14:textId="77777777" w:rsidR="005A3443" w:rsidRPr="00C03FCE" w:rsidRDefault="005A3443" w:rsidP="005362F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21A160EA" w14:textId="470FB1F8" w:rsidR="003D39C3" w:rsidRPr="00C03FCE" w:rsidRDefault="003D39C3">
      <w:pPr>
        <w:rPr>
          <w:rFonts w:asciiTheme="minorHAnsi" w:hAnsiTheme="minorHAnsi" w:cstheme="minorHAnsi"/>
          <w:b/>
          <w:sz w:val="22"/>
          <w:szCs w:val="22"/>
        </w:rPr>
      </w:pPr>
    </w:p>
    <w:p w14:paraId="796D3292" w14:textId="56B60353" w:rsidR="003D39C3" w:rsidRPr="00C03FCE" w:rsidRDefault="003D39C3" w:rsidP="003D39C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C03FCE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</w:rPr>
        <w:t>K žádosti je třeba doložit</w:t>
      </w:r>
      <w:r w:rsidR="00394AD3" w:rsidRPr="00C03FCE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</w:rPr>
        <w:t xml:space="preserve"> papírovou verzi i elektronickou verzi</w:t>
      </w:r>
      <w:r w:rsidR="005362F4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</w:rPr>
        <w:t xml:space="preserve"> (pdf)</w:t>
      </w:r>
      <w:r w:rsidRPr="00C03FCE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</w:rPr>
        <w:t xml:space="preserve"> </w:t>
      </w:r>
    </w:p>
    <w:p w14:paraId="6D39FFB3" w14:textId="13ACAAAC" w:rsidR="003D39C3" w:rsidRPr="005362F4" w:rsidRDefault="003D39C3" w:rsidP="005362F4">
      <w:pPr>
        <w:pStyle w:val="Odstavecseseznamem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7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5362F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projektová dokumentace navrhované stavby</w:t>
      </w:r>
      <w:r w:rsidR="005362F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  <w:r w:rsidR="00987C2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(</w:t>
      </w:r>
      <w:r w:rsidR="00BD7EC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u novostaveb také vizualizace vnějších pohledů na objekt)</w:t>
      </w:r>
    </w:p>
    <w:p w14:paraId="65136F2F" w14:textId="71CB059B" w:rsidR="003D39C3" w:rsidRPr="005362F4" w:rsidRDefault="003D39C3" w:rsidP="005362F4">
      <w:pPr>
        <w:pStyle w:val="Odstavecseseznamem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7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5362F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výpis z KN (pokud není součástí projektové dokumentace) - prostá kopie </w:t>
      </w:r>
    </w:p>
    <w:p w14:paraId="359D5357" w14:textId="4CDDFF45" w:rsidR="003D39C3" w:rsidRPr="005362F4" w:rsidRDefault="003D39C3" w:rsidP="005362F4">
      <w:pPr>
        <w:pStyle w:val="Odstavecseseznamem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7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5362F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snímek katastrální mapy (pokud není součástí projektové dokumentace) - prostá kopie </w:t>
      </w:r>
    </w:p>
    <w:p w14:paraId="6F92EE58" w14:textId="63CAE2C5" w:rsidR="003D39C3" w:rsidRPr="005362F4" w:rsidRDefault="003D39C3" w:rsidP="005362F4">
      <w:pPr>
        <w:pStyle w:val="Odstavecseseznamem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7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5362F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situace umístění stavby na pozemku (pokud není součástí projektové dokumentace) - originál </w:t>
      </w:r>
    </w:p>
    <w:p w14:paraId="72CE9995" w14:textId="097D65E2" w:rsidR="003D39C3" w:rsidRPr="005362F4" w:rsidRDefault="003D39C3" w:rsidP="005362F4">
      <w:pPr>
        <w:pStyle w:val="Odstavecseseznamem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7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5362F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plná moc v případě zastoupení – prostá kopie </w:t>
      </w:r>
    </w:p>
    <w:p w14:paraId="7AE6CD74" w14:textId="70BC37F5" w:rsidR="003D39C3" w:rsidRDefault="003D39C3" w:rsidP="005362F4">
      <w:pPr>
        <w:pStyle w:val="Odstavecseseznamem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5362F4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závazné stanovisko orgánu územního plánování, pakliže je to stavba, která toto stanovisko vyžaduje – prostá kopie</w:t>
      </w:r>
    </w:p>
    <w:p w14:paraId="7FBBAFE1" w14:textId="7CC4430C" w:rsidR="00BD7EC5" w:rsidRPr="005362F4" w:rsidRDefault="00BD7EC5" w:rsidP="005362F4">
      <w:pPr>
        <w:pStyle w:val="Odstavecseseznamem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závazné stanovisko provozovatele vodovodu a kanalizace (pokud žadatel žádá o připojení k vodovodu a kanalizaci)</w:t>
      </w:r>
    </w:p>
    <w:p w14:paraId="0364E3BD" w14:textId="77777777" w:rsidR="003D39C3" w:rsidRPr="00C03FCE" w:rsidRDefault="003D39C3" w:rsidP="003D39C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14:paraId="5081823B" w14:textId="3B5904CE" w:rsidR="003D39C3" w:rsidRDefault="003D39C3" w:rsidP="003D39C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C03FCE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Obec Malá Úpa si pro posouzení žádosti může vyžádat doložení dalších podkladů.</w:t>
      </w:r>
    </w:p>
    <w:p w14:paraId="611A2495" w14:textId="77777777" w:rsidR="005362F4" w:rsidRPr="00C03FCE" w:rsidRDefault="005362F4" w:rsidP="003D39C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14:paraId="78B3F3EB" w14:textId="6B0E43D2" w:rsidR="00636235" w:rsidRPr="00C03FCE" w:rsidRDefault="00636235">
      <w:pPr>
        <w:rPr>
          <w:rFonts w:asciiTheme="minorHAnsi" w:hAnsiTheme="minorHAnsi" w:cstheme="minorHAnsi"/>
          <w:sz w:val="22"/>
          <w:szCs w:val="22"/>
        </w:rPr>
      </w:pPr>
      <w:r w:rsidRPr="00C03FCE">
        <w:rPr>
          <w:rFonts w:asciiTheme="minorHAnsi" w:hAnsiTheme="minorHAnsi" w:cstheme="minorHAnsi"/>
          <w:sz w:val="22"/>
          <w:szCs w:val="22"/>
        </w:rPr>
        <w:t xml:space="preserve">V </w:t>
      </w:r>
      <w:r w:rsidR="005362F4">
        <w:rPr>
          <w:rFonts w:asciiTheme="minorHAnsi" w:hAnsiTheme="minorHAnsi" w:cstheme="minorHAnsi"/>
          <w:sz w:val="22"/>
          <w:szCs w:val="22"/>
        </w:rPr>
        <w:t>…………………</w:t>
      </w:r>
      <w:r w:rsidRPr="00C03FCE">
        <w:rPr>
          <w:rFonts w:asciiTheme="minorHAnsi" w:hAnsiTheme="minorHAnsi" w:cstheme="minorHAnsi"/>
          <w:sz w:val="22"/>
          <w:szCs w:val="22"/>
        </w:rPr>
        <w:t xml:space="preserve"> dne</w:t>
      </w:r>
      <w:r w:rsidR="008A750C" w:rsidRPr="00C03FCE">
        <w:rPr>
          <w:rFonts w:asciiTheme="minorHAnsi" w:hAnsiTheme="minorHAnsi" w:cstheme="minorHAnsi"/>
          <w:sz w:val="22"/>
          <w:szCs w:val="22"/>
        </w:rPr>
        <w:t>:</w:t>
      </w:r>
      <w:r w:rsidRPr="00C03FCE">
        <w:rPr>
          <w:rFonts w:asciiTheme="minorHAnsi" w:hAnsiTheme="minorHAnsi" w:cstheme="minorHAnsi"/>
          <w:sz w:val="22"/>
          <w:szCs w:val="22"/>
        </w:rPr>
        <w:t xml:space="preserve"> …</w:t>
      </w:r>
      <w:r w:rsidR="00D44158" w:rsidRPr="00C03FCE">
        <w:rPr>
          <w:rFonts w:asciiTheme="minorHAnsi" w:hAnsiTheme="minorHAnsi" w:cstheme="minorHAnsi"/>
          <w:sz w:val="22"/>
          <w:szCs w:val="22"/>
        </w:rPr>
        <w:t>…….</w:t>
      </w:r>
      <w:r w:rsidRPr="00C03FCE">
        <w:rPr>
          <w:rFonts w:asciiTheme="minorHAnsi" w:hAnsiTheme="minorHAnsi" w:cstheme="minorHAnsi"/>
          <w:sz w:val="22"/>
          <w:szCs w:val="22"/>
        </w:rPr>
        <w:t>...................</w:t>
      </w:r>
    </w:p>
    <w:p w14:paraId="223179EF" w14:textId="104D1F5E" w:rsidR="00D42986" w:rsidRDefault="00D42986" w:rsidP="003062F5">
      <w:pPr>
        <w:rPr>
          <w:rFonts w:asciiTheme="minorHAnsi" w:hAnsiTheme="minorHAnsi" w:cstheme="minorHAnsi"/>
          <w:sz w:val="22"/>
          <w:szCs w:val="22"/>
        </w:rPr>
      </w:pPr>
    </w:p>
    <w:p w14:paraId="79B9244C" w14:textId="77777777" w:rsidR="00BD7EC5" w:rsidRPr="00C03FCE" w:rsidRDefault="00BD7EC5" w:rsidP="003062F5">
      <w:pPr>
        <w:rPr>
          <w:rFonts w:asciiTheme="minorHAnsi" w:hAnsiTheme="minorHAnsi" w:cstheme="minorHAnsi"/>
          <w:sz w:val="22"/>
          <w:szCs w:val="22"/>
        </w:rPr>
      </w:pPr>
    </w:p>
    <w:p w14:paraId="77DFCB61" w14:textId="5F8A43F1" w:rsidR="00425302" w:rsidRPr="00C03FCE" w:rsidRDefault="00425302" w:rsidP="003062F5">
      <w:pPr>
        <w:rPr>
          <w:rFonts w:asciiTheme="minorHAnsi" w:hAnsiTheme="minorHAnsi" w:cstheme="minorHAnsi"/>
          <w:sz w:val="22"/>
          <w:szCs w:val="22"/>
        </w:rPr>
      </w:pPr>
    </w:p>
    <w:p w14:paraId="10244C08" w14:textId="74D6214B" w:rsidR="005362F4" w:rsidRPr="00C03FCE" w:rsidRDefault="005362F4" w:rsidP="003062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A0B2A99" w14:textId="76FB93FD" w:rsidR="00425302" w:rsidRPr="00C03FCE" w:rsidRDefault="00425302" w:rsidP="003062F5">
      <w:pPr>
        <w:rPr>
          <w:rFonts w:asciiTheme="minorHAnsi" w:hAnsiTheme="minorHAnsi" w:cstheme="minorHAnsi"/>
          <w:sz w:val="22"/>
          <w:szCs w:val="22"/>
        </w:rPr>
      </w:pPr>
      <w:r w:rsidRPr="00C03FCE">
        <w:rPr>
          <w:rFonts w:asciiTheme="minorHAnsi" w:hAnsiTheme="minorHAnsi" w:cstheme="minorHAnsi"/>
          <w:sz w:val="22"/>
          <w:szCs w:val="22"/>
        </w:rPr>
        <w:t>Podpis žadatele</w:t>
      </w:r>
    </w:p>
    <w:p w14:paraId="166C9314" w14:textId="77777777" w:rsidR="003D39C3" w:rsidRPr="00C03FCE" w:rsidRDefault="003D39C3" w:rsidP="00533911">
      <w:pPr>
        <w:rPr>
          <w:rFonts w:asciiTheme="minorHAnsi" w:hAnsiTheme="minorHAnsi" w:cstheme="minorHAnsi"/>
          <w:sz w:val="22"/>
          <w:szCs w:val="22"/>
        </w:rPr>
      </w:pPr>
    </w:p>
    <w:sectPr w:rsidR="003D39C3" w:rsidRPr="00C03FCE" w:rsidSect="005A3443">
      <w:footnotePr>
        <w:pos w:val="beneathText"/>
      </w:footnotePr>
      <w:pgSz w:w="11905" w:h="16837"/>
      <w:pgMar w:top="1135" w:right="1417" w:bottom="709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5953" w14:textId="77777777" w:rsidR="0089321A" w:rsidRDefault="0089321A" w:rsidP="00987C26">
      <w:r>
        <w:separator/>
      </w:r>
    </w:p>
  </w:endnote>
  <w:endnote w:type="continuationSeparator" w:id="0">
    <w:p w14:paraId="43717681" w14:textId="77777777" w:rsidR="0089321A" w:rsidRDefault="0089321A" w:rsidP="009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84B7" w14:textId="77777777" w:rsidR="0089321A" w:rsidRDefault="0089321A" w:rsidP="00987C26">
      <w:r>
        <w:separator/>
      </w:r>
    </w:p>
  </w:footnote>
  <w:footnote w:type="continuationSeparator" w:id="0">
    <w:p w14:paraId="48B8D136" w14:textId="77777777" w:rsidR="0089321A" w:rsidRDefault="0089321A" w:rsidP="00987C26">
      <w:r>
        <w:continuationSeparator/>
      </w:r>
    </w:p>
  </w:footnote>
  <w:footnote w:id="1">
    <w:p w14:paraId="01E83193" w14:textId="3D92CA67" w:rsidR="00987C26" w:rsidRDefault="00987C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87C26">
        <w:rPr>
          <w:rFonts w:asciiTheme="minorHAnsi" w:eastAsia="Times New Roman" w:hAnsiTheme="minorHAnsi" w:cstheme="minorHAnsi"/>
          <w:i/>
          <w:iCs/>
          <w:color w:val="000000"/>
          <w:kern w:val="0"/>
        </w:rPr>
        <w:t>Vyplňuje se pouze v případě, kdy stavebník bude žádat o uzavření smlouvy o zvláštním užívání místních komunikací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</w:rPr>
        <w:t xml:space="preserve"> pro účely vjezdu aut s hmotností </w:t>
      </w:r>
      <w:r w:rsidR="005A3443">
        <w:rPr>
          <w:rFonts w:asciiTheme="minorHAnsi" w:eastAsia="Times New Roman" w:hAnsiTheme="minorHAnsi" w:cstheme="minorHAnsi"/>
          <w:i/>
          <w:iCs/>
          <w:color w:val="000000"/>
          <w:kern w:val="0"/>
        </w:rPr>
        <w:t>vyšší než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</w:rPr>
        <w:t xml:space="preserve"> 3,5 tun.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342"/>
        </w:tabs>
        <w:ind w:left="334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096"/>
        </w:tabs>
        <w:ind w:left="40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850"/>
        </w:tabs>
        <w:ind w:left="48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604"/>
        </w:tabs>
        <w:ind w:left="56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358"/>
        </w:tabs>
        <w:ind w:left="635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112"/>
        </w:tabs>
        <w:ind w:left="711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4857FD"/>
    <w:multiLevelType w:val="hybridMultilevel"/>
    <w:tmpl w:val="7B18E4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F444C"/>
    <w:multiLevelType w:val="hybridMultilevel"/>
    <w:tmpl w:val="6DD6486C"/>
    <w:lvl w:ilvl="0" w:tplc="DECE27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F91446"/>
    <w:multiLevelType w:val="hybridMultilevel"/>
    <w:tmpl w:val="D748732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60"/>
    <w:rsid w:val="000112FD"/>
    <w:rsid w:val="00027B94"/>
    <w:rsid w:val="000A206D"/>
    <w:rsid w:val="000D595E"/>
    <w:rsid w:val="003062F5"/>
    <w:rsid w:val="00327974"/>
    <w:rsid w:val="00394AD3"/>
    <w:rsid w:val="003D39C3"/>
    <w:rsid w:val="003E2DB2"/>
    <w:rsid w:val="00425302"/>
    <w:rsid w:val="00470BBB"/>
    <w:rsid w:val="004F0447"/>
    <w:rsid w:val="00533911"/>
    <w:rsid w:val="005362F4"/>
    <w:rsid w:val="005A3443"/>
    <w:rsid w:val="00636235"/>
    <w:rsid w:val="00664A57"/>
    <w:rsid w:val="006B41B4"/>
    <w:rsid w:val="00790AFB"/>
    <w:rsid w:val="0089321A"/>
    <w:rsid w:val="008A750C"/>
    <w:rsid w:val="008B4EA4"/>
    <w:rsid w:val="00922735"/>
    <w:rsid w:val="00987C26"/>
    <w:rsid w:val="00A6764B"/>
    <w:rsid w:val="00BD7EC5"/>
    <w:rsid w:val="00C03FCE"/>
    <w:rsid w:val="00C72DF5"/>
    <w:rsid w:val="00CD4B8B"/>
    <w:rsid w:val="00D02D60"/>
    <w:rsid w:val="00D42986"/>
    <w:rsid w:val="00D44158"/>
    <w:rsid w:val="00E93A76"/>
    <w:rsid w:val="00EB73F6"/>
    <w:rsid w:val="00F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44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6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64B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3D39C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3F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7C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7C26"/>
    <w:rPr>
      <w:rFonts w:eastAsia="Arial Unicode MS"/>
      <w:kern w:val="1"/>
    </w:rPr>
  </w:style>
  <w:style w:type="character" w:styleId="Znakapoznpodarou">
    <w:name w:val="footnote reference"/>
    <w:basedOn w:val="Standardnpsmoodstavce"/>
    <w:uiPriority w:val="99"/>
    <w:semiHidden/>
    <w:unhideWhenUsed/>
    <w:rsid w:val="00987C2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A34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3443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A34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443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1355-5F1D-4DDD-BC82-9C180186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2021-08-27T11:02:00Z</dcterms:created>
  <dcterms:modified xsi:type="dcterms:W3CDTF">2021-08-27T11:05:00Z</dcterms:modified>
</cp:coreProperties>
</file>